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C5" w:rsidRPr="00847CFB" w:rsidRDefault="00D928C5" w:rsidP="00D928C5">
      <w:pPr>
        <w:jc w:val="right"/>
        <w:rPr>
          <w:u w:val="single"/>
        </w:rPr>
      </w:pPr>
      <w:r w:rsidRPr="00847CFB">
        <w:rPr>
          <w:b/>
          <w:u w:val="single"/>
        </w:rPr>
        <w:t>Allegato “</w:t>
      </w:r>
      <w:r>
        <w:rPr>
          <w:b/>
          <w:u w:val="single"/>
        </w:rPr>
        <w:t>C</w:t>
      </w:r>
      <w:bookmarkStart w:id="0" w:name="_GoBack"/>
      <w:bookmarkEnd w:id="0"/>
      <w:r w:rsidRPr="00847CFB">
        <w:rPr>
          <w:b/>
          <w:u w:val="single"/>
        </w:rPr>
        <w:t xml:space="preserve">” </w:t>
      </w:r>
    </w:p>
    <w:p w:rsidR="00FC50FF" w:rsidRPr="00E4561D" w:rsidRDefault="00FC50FF">
      <w:pPr>
        <w:pStyle w:val="Corpotesto1"/>
        <w:spacing w:before="283" w:after="119"/>
        <w:jc w:val="center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b/>
          <w:bCs/>
          <w:sz w:val="22"/>
          <w:szCs w:val="22"/>
        </w:rPr>
        <w:t>Dichiarazione sostitutiva ai sensi d.p.r. 445/2000 e della legge 136 del 13 agosto 2010 “tracciabilit</w:t>
      </w:r>
      <w:r w:rsidR="007053EC">
        <w:rPr>
          <w:rFonts w:ascii="Arial" w:hAnsi="Arial" w:cs="Arial"/>
          <w:b/>
          <w:bCs/>
          <w:sz w:val="22"/>
          <w:szCs w:val="22"/>
        </w:rPr>
        <w:t>à</w:t>
      </w:r>
      <w:r w:rsidRPr="00E4561D">
        <w:rPr>
          <w:rFonts w:ascii="Arial" w:hAnsi="Arial" w:cs="Arial"/>
          <w:b/>
          <w:bCs/>
          <w:sz w:val="22"/>
          <w:szCs w:val="22"/>
        </w:rPr>
        <w:t xml:space="preserve"> dei flussi finanziari”.</w:t>
      </w:r>
    </w:p>
    <w:p w:rsidR="00FC50FF" w:rsidRPr="00E4561D" w:rsidRDefault="00FC50FF">
      <w:pPr>
        <w:pStyle w:val="Corpotesto1"/>
        <w:spacing w:before="283" w:after="119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Il sottoscritto ____________________________________________________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 xml:space="preserve">nato a _________________ (_____) il _________________ 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residente a ________________________ in via_________________________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C.F.______________________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 xml:space="preserve">quale legale rappresentante </w:t>
      </w:r>
      <w:proofErr w:type="gramStart"/>
      <w:r w:rsidRPr="00E4561D">
        <w:rPr>
          <w:rFonts w:ascii="Arial" w:hAnsi="Arial" w:cs="Arial"/>
          <w:sz w:val="22"/>
          <w:szCs w:val="22"/>
        </w:rPr>
        <w:t>dell’impresa :</w:t>
      </w:r>
      <w:proofErr w:type="gramEnd"/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Ragione sociale __________________________________________________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proofErr w:type="gramStart"/>
      <w:r w:rsidRPr="00E4561D">
        <w:rPr>
          <w:rFonts w:ascii="Arial" w:hAnsi="Arial" w:cs="Arial"/>
          <w:sz w:val="22"/>
          <w:szCs w:val="22"/>
        </w:rPr>
        <w:t>Codice  fiscale</w:t>
      </w:r>
      <w:proofErr w:type="gramEnd"/>
      <w:r w:rsidRPr="00E4561D">
        <w:rPr>
          <w:rFonts w:ascii="Arial" w:hAnsi="Arial" w:cs="Arial"/>
          <w:sz w:val="22"/>
          <w:szCs w:val="22"/>
        </w:rPr>
        <w:t xml:space="preserve"> ____________________________________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P.I. _________________________________________</w:t>
      </w:r>
    </w:p>
    <w:p w:rsidR="00FC50FF" w:rsidRPr="00E4561D" w:rsidRDefault="00FC50FF">
      <w:pPr>
        <w:pStyle w:val="Corpotesto1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Indirizzo ________________________________________________________</w:t>
      </w:r>
    </w:p>
    <w:p w:rsidR="00FC50FF" w:rsidRPr="00E4561D" w:rsidRDefault="00FC50FF" w:rsidP="007053EC">
      <w:pPr>
        <w:pStyle w:val="Corpotesto1"/>
        <w:numPr>
          <w:ilvl w:val="0"/>
          <w:numId w:val="2"/>
        </w:numPr>
        <w:spacing w:before="567" w:after="119"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 xml:space="preserve">Consapevole delle sanzioni penali previste dall’art. 76 del D.P.R. 28.12.2000, n. 445 per le ipotesi di falsità in atti e dichiarazioni mendaci ivi indicate; </w:t>
      </w:r>
    </w:p>
    <w:p w:rsidR="00FC50FF" w:rsidRPr="00E4561D" w:rsidRDefault="00FC50FF" w:rsidP="007053EC">
      <w:pPr>
        <w:pStyle w:val="Corpotesto1"/>
        <w:numPr>
          <w:ilvl w:val="0"/>
          <w:numId w:val="2"/>
        </w:num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Consapevole degli obblighi e delle sanzioni previste dalla L.136/2010;</w:t>
      </w:r>
    </w:p>
    <w:p w:rsidR="00FC50FF" w:rsidRPr="00E4561D" w:rsidRDefault="00FC50FF" w:rsidP="007053EC">
      <w:pPr>
        <w:pStyle w:val="Corpotesto1"/>
        <w:spacing w:before="283" w:after="119" w:line="360" w:lineRule="auto"/>
        <w:jc w:val="center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b/>
          <w:bCs/>
          <w:sz w:val="22"/>
          <w:szCs w:val="22"/>
        </w:rPr>
        <w:t>Dichiara</w:t>
      </w:r>
    </w:p>
    <w:p w:rsidR="00FC50FF" w:rsidRPr="00E4561D" w:rsidRDefault="00FC50FF" w:rsidP="007053EC">
      <w:pPr>
        <w:pStyle w:val="Corpotesto1"/>
        <w:numPr>
          <w:ilvl w:val="0"/>
          <w:numId w:val="3"/>
        </w:numPr>
        <w:spacing w:before="283" w:after="119"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 xml:space="preserve">Di assumere tutti gli obblighi di tracciabilità dei flussi finanziari di cui all’art.3 della L.136/2010 e </w:t>
      </w:r>
      <w:proofErr w:type="spellStart"/>
      <w:r w:rsidRPr="00E4561D">
        <w:rPr>
          <w:rFonts w:ascii="Arial" w:hAnsi="Arial" w:cs="Arial"/>
          <w:sz w:val="22"/>
          <w:szCs w:val="22"/>
        </w:rPr>
        <w:t>s.m.i.</w:t>
      </w:r>
      <w:proofErr w:type="spellEnd"/>
      <w:r w:rsidRPr="00E4561D">
        <w:rPr>
          <w:rFonts w:ascii="Arial" w:hAnsi="Arial" w:cs="Arial"/>
          <w:sz w:val="22"/>
          <w:szCs w:val="22"/>
        </w:rPr>
        <w:t>;</w:t>
      </w:r>
    </w:p>
    <w:p w:rsidR="00FC50FF" w:rsidRPr="00E4561D" w:rsidRDefault="00FC50FF" w:rsidP="007053EC">
      <w:pPr>
        <w:pStyle w:val="Corpotesto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Che gli estremi identificativi del conto corrente “dedicato” valevole per tutti i rapporti contrattuali con l’I.</w:t>
      </w:r>
      <w:r w:rsidR="00F36C04" w:rsidRPr="00E4561D">
        <w:rPr>
          <w:rFonts w:ascii="Arial" w:hAnsi="Arial" w:cs="Arial"/>
          <w:sz w:val="22"/>
          <w:szCs w:val="22"/>
        </w:rPr>
        <w:t>I.S</w:t>
      </w:r>
      <w:r w:rsidRPr="00E4561D">
        <w:rPr>
          <w:rFonts w:ascii="Arial" w:hAnsi="Arial" w:cs="Arial"/>
          <w:sz w:val="22"/>
          <w:szCs w:val="22"/>
        </w:rPr>
        <w:t xml:space="preserve">. </w:t>
      </w:r>
      <w:r w:rsidR="00F36C04" w:rsidRPr="00E4561D">
        <w:rPr>
          <w:rFonts w:ascii="Arial" w:hAnsi="Arial" w:cs="Arial"/>
          <w:sz w:val="22"/>
          <w:szCs w:val="22"/>
        </w:rPr>
        <w:t xml:space="preserve">“V. </w:t>
      </w:r>
      <w:proofErr w:type="spellStart"/>
      <w:r w:rsidR="00F36C04" w:rsidRPr="00E4561D">
        <w:rPr>
          <w:rFonts w:ascii="Arial" w:hAnsi="Arial" w:cs="Arial"/>
          <w:sz w:val="22"/>
          <w:szCs w:val="22"/>
        </w:rPr>
        <w:t>Crocetti</w:t>
      </w:r>
      <w:proofErr w:type="spellEnd"/>
      <w:r w:rsidR="00F36C04" w:rsidRPr="00E4561D">
        <w:rPr>
          <w:rFonts w:ascii="Arial" w:hAnsi="Arial" w:cs="Arial"/>
          <w:sz w:val="22"/>
          <w:szCs w:val="22"/>
        </w:rPr>
        <w:t xml:space="preserve"> – V. </w:t>
      </w:r>
      <w:proofErr w:type="spellStart"/>
      <w:r w:rsidR="00F36C04" w:rsidRPr="00E4561D">
        <w:rPr>
          <w:rFonts w:ascii="Arial" w:hAnsi="Arial" w:cs="Arial"/>
          <w:sz w:val="22"/>
          <w:szCs w:val="22"/>
        </w:rPr>
        <w:t>Cerulli</w:t>
      </w:r>
      <w:proofErr w:type="spellEnd"/>
      <w:r w:rsidR="00F36C04" w:rsidRPr="00E4561D">
        <w:rPr>
          <w:rFonts w:ascii="Arial" w:hAnsi="Arial" w:cs="Arial"/>
          <w:sz w:val="22"/>
          <w:szCs w:val="22"/>
        </w:rPr>
        <w:t xml:space="preserve">” di Giulianova </w:t>
      </w:r>
      <w:r w:rsidRPr="00E4561D">
        <w:rPr>
          <w:rFonts w:ascii="Arial" w:hAnsi="Arial" w:cs="Arial"/>
          <w:sz w:val="22"/>
          <w:szCs w:val="22"/>
        </w:rPr>
        <w:t>(</w:t>
      </w:r>
      <w:r w:rsidR="00F36C04" w:rsidRPr="00E4561D">
        <w:rPr>
          <w:rFonts w:ascii="Arial" w:hAnsi="Arial" w:cs="Arial"/>
          <w:sz w:val="22"/>
          <w:szCs w:val="22"/>
        </w:rPr>
        <w:t>TE)</w:t>
      </w:r>
      <w:r w:rsidRPr="00E4561D">
        <w:rPr>
          <w:rFonts w:ascii="Arial" w:hAnsi="Arial" w:cs="Arial"/>
          <w:sz w:val="22"/>
          <w:szCs w:val="22"/>
        </w:rPr>
        <w:t xml:space="preserve"> sono i seguenti:</w:t>
      </w:r>
    </w:p>
    <w:p w:rsidR="00FC50FF" w:rsidRPr="00E4561D" w:rsidRDefault="00FC50FF" w:rsidP="007053EC">
      <w:pPr>
        <w:pStyle w:val="Corpotesto1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Banca ___________________________________</w:t>
      </w:r>
    </w:p>
    <w:p w:rsidR="00FC50FF" w:rsidRPr="00E4561D" w:rsidRDefault="00FC50FF" w:rsidP="007053EC">
      <w:pPr>
        <w:pStyle w:val="Corpotesto1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Agenzia __________________________________</w:t>
      </w:r>
    </w:p>
    <w:p w:rsidR="00FC50FF" w:rsidRPr="00E4561D" w:rsidRDefault="00FC50FF" w:rsidP="007053EC">
      <w:pPr>
        <w:pStyle w:val="Corpotesto1"/>
        <w:spacing w:line="360" w:lineRule="auto"/>
        <w:ind w:left="708"/>
        <w:rPr>
          <w:rFonts w:ascii="Arial" w:hAnsi="Arial" w:cs="Arial"/>
          <w:sz w:val="22"/>
          <w:szCs w:val="22"/>
        </w:rPr>
      </w:pPr>
      <w:proofErr w:type="gramStart"/>
      <w:r w:rsidRPr="00E4561D">
        <w:rPr>
          <w:rFonts w:ascii="Arial" w:hAnsi="Arial" w:cs="Arial"/>
          <w:sz w:val="22"/>
          <w:szCs w:val="22"/>
        </w:rPr>
        <w:t>IBAN :</w:t>
      </w:r>
      <w:proofErr w:type="gramEnd"/>
      <w:r w:rsidRPr="00E4561D">
        <w:rPr>
          <w:rFonts w:ascii="Arial" w:hAnsi="Arial" w:cs="Arial"/>
          <w:sz w:val="22"/>
          <w:szCs w:val="22"/>
        </w:rPr>
        <w:t>_________________________________________</w:t>
      </w:r>
    </w:p>
    <w:p w:rsidR="00FC50FF" w:rsidRPr="00E4561D" w:rsidRDefault="00FC50FF" w:rsidP="007053EC">
      <w:pPr>
        <w:pStyle w:val="Corpotesto1"/>
        <w:spacing w:line="360" w:lineRule="auto"/>
        <w:ind w:left="708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Intestato a _____________________________________</w:t>
      </w:r>
    </w:p>
    <w:p w:rsidR="00FC50FF" w:rsidRPr="00E4561D" w:rsidRDefault="00FC50FF" w:rsidP="007053EC">
      <w:pPr>
        <w:pStyle w:val="Corpotesto1"/>
        <w:spacing w:before="283" w:after="119" w:line="360" w:lineRule="auto"/>
        <w:ind w:left="708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Generalità persone delegate ad operare:</w:t>
      </w:r>
    </w:p>
    <w:tbl>
      <w:tblPr>
        <w:tblW w:w="0" w:type="auto"/>
        <w:tblInd w:w="7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0"/>
        <w:gridCol w:w="2950"/>
        <w:gridCol w:w="2768"/>
      </w:tblGrid>
      <w:tr w:rsidR="00FC50FF" w:rsidRPr="00E4561D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561D">
              <w:rPr>
                <w:rFonts w:ascii="Arial" w:hAnsi="Arial" w:cs="Arial"/>
                <w:sz w:val="22"/>
                <w:szCs w:val="22"/>
              </w:rPr>
              <w:t>Cognome e nome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E4561D">
              <w:rPr>
                <w:rFonts w:ascii="Arial" w:hAnsi="Arial" w:cs="Arial"/>
                <w:sz w:val="22"/>
                <w:szCs w:val="22"/>
              </w:rPr>
              <w:t>C.F.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pacing w:line="360" w:lineRule="auto"/>
              <w:rPr>
                <w:rFonts w:ascii="Arial" w:hAnsi="Arial" w:cs="Arial"/>
              </w:rPr>
            </w:pPr>
            <w:r w:rsidRPr="00E4561D">
              <w:rPr>
                <w:rFonts w:ascii="Arial" w:hAnsi="Arial" w:cs="Arial"/>
                <w:sz w:val="22"/>
                <w:szCs w:val="22"/>
              </w:rPr>
              <w:t>Luogo e data di nascita</w:t>
            </w:r>
          </w:p>
        </w:tc>
      </w:tr>
      <w:tr w:rsidR="00FC50FF" w:rsidRPr="00E4561D">
        <w:trPr>
          <w:trHeight w:val="33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50FF" w:rsidRPr="00E4561D">
        <w:trPr>
          <w:trHeight w:val="17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0FF" w:rsidRPr="00E4561D" w:rsidRDefault="00FC50FF" w:rsidP="007053EC">
            <w:pPr>
              <w:pStyle w:val="Corpotesto1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C50FF" w:rsidRPr="00E4561D" w:rsidRDefault="00FF5770" w:rsidP="007053EC">
      <w:pPr>
        <w:pStyle w:val="Corpotesto1"/>
        <w:numPr>
          <w:ilvl w:val="0"/>
          <w:numId w:val="4"/>
        </w:numPr>
        <w:spacing w:before="283" w:after="119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C</w:t>
      </w:r>
      <w:r w:rsidR="00FC50FF" w:rsidRPr="00E4561D">
        <w:rPr>
          <w:rFonts w:ascii="Arial" w:hAnsi="Arial" w:cs="Arial"/>
          <w:sz w:val="22"/>
          <w:szCs w:val="22"/>
        </w:rPr>
        <w:t>he, qualora nel prosieguo dei rapporti contrattuali si dovessero registrare modifiche rispetto ai dati di cui sopra, la ditta si impegna a darne comunicazione entro 7 giorni.</w:t>
      </w:r>
    </w:p>
    <w:p w:rsidR="00FC50FF" w:rsidRPr="00E4561D" w:rsidRDefault="00FC50FF" w:rsidP="007053EC">
      <w:pPr>
        <w:pStyle w:val="Corpotesto1"/>
        <w:spacing w:before="567" w:after="119" w:line="360" w:lineRule="auto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b/>
          <w:bCs/>
          <w:sz w:val="22"/>
          <w:szCs w:val="22"/>
        </w:rPr>
        <w:lastRenderedPageBreak/>
        <w:t>Informativa ai sensi dell’art.13 del D.</w:t>
      </w:r>
      <w:proofErr w:type="gramStart"/>
      <w:r w:rsidRPr="00E4561D">
        <w:rPr>
          <w:rFonts w:ascii="Arial" w:hAnsi="Arial" w:cs="Arial"/>
          <w:b/>
          <w:bCs/>
          <w:sz w:val="22"/>
          <w:szCs w:val="22"/>
        </w:rPr>
        <w:t>L.vo</w:t>
      </w:r>
      <w:proofErr w:type="gramEnd"/>
      <w:r w:rsidRPr="00E4561D">
        <w:rPr>
          <w:rFonts w:ascii="Arial" w:hAnsi="Arial" w:cs="Arial"/>
          <w:b/>
          <w:bCs/>
          <w:sz w:val="22"/>
          <w:szCs w:val="22"/>
        </w:rPr>
        <w:t xml:space="preserve"> 196/2003</w:t>
      </w:r>
    </w:p>
    <w:p w:rsidR="00FC50FF" w:rsidRPr="00E4561D" w:rsidRDefault="00FC50FF" w:rsidP="00FD6E25">
      <w:pPr>
        <w:pStyle w:val="Corpotesto1"/>
        <w:spacing w:after="170"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Ai sensi e per gli effetti dell’Art.13 del D.</w:t>
      </w:r>
      <w:proofErr w:type="gramStart"/>
      <w:r w:rsidRPr="00E4561D">
        <w:rPr>
          <w:rFonts w:ascii="Arial" w:hAnsi="Arial" w:cs="Arial"/>
          <w:sz w:val="22"/>
          <w:szCs w:val="22"/>
        </w:rPr>
        <w:t>L.vo</w:t>
      </w:r>
      <w:proofErr w:type="gramEnd"/>
      <w:r w:rsidRPr="00E4561D">
        <w:rPr>
          <w:rFonts w:ascii="Arial" w:hAnsi="Arial" w:cs="Arial"/>
          <w:sz w:val="22"/>
          <w:szCs w:val="22"/>
        </w:rPr>
        <w:t xml:space="preserve"> 196/2003 si informa che i dati personali raccolti nell’ambito della presente procedura verranno trattati al solo fine di ottemperare agli obblighi di cui alla L.136/2010 ed all’esecuzione del contratto.</w:t>
      </w:r>
    </w:p>
    <w:p w:rsidR="00FC50FF" w:rsidRPr="00E4561D" w:rsidRDefault="00FC50FF" w:rsidP="00FD6E25">
      <w:pPr>
        <w:pStyle w:val="Corpotesto1"/>
        <w:spacing w:after="170"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I dati forniti saranno trattati nell’assoluto rispetto della normativa in materia di privacy: in ogni caso l’interessato può esercitare i diritti di cui agli artt. 7 e seguenti del D.</w:t>
      </w:r>
      <w:proofErr w:type="gramStart"/>
      <w:r w:rsidRPr="00E4561D">
        <w:rPr>
          <w:rFonts w:ascii="Arial" w:hAnsi="Arial" w:cs="Arial"/>
          <w:sz w:val="22"/>
          <w:szCs w:val="22"/>
        </w:rPr>
        <w:t>L.vo</w:t>
      </w:r>
      <w:proofErr w:type="gramEnd"/>
      <w:r w:rsidRPr="00E4561D">
        <w:rPr>
          <w:rFonts w:ascii="Arial" w:hAnsi="Arial" w:cs="Arial"/>
          <w:sz w:val="22"/>
          <w:szCs w:val="22"/>
        </w:rPr>
        <w:t xml:space="preserve"> 196/2003.</w:t>
      </w:r>
    </w:p>
    <w:p w:rsidR="00FC50FF" w:rsidRPr="00E4561D" w:rsidRDefault="00FC50FF" w:rsidP="00FD6E25">
      <w:pPr>
        <w:pStyle w:val="Corpotesto1"/>
        <w:spacing w:after="170"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Il trattamento dei dati sarà effettuato tramite supporti cartacei ed informatici dal titolare, dal responsabile e dagli incaricati, con l’osservanza di ogni misura cautelativa che ne garantisca la riservatezza e la sicurezza.</w:t>
      </w:r>
    </w:p>
    <w:p w:rsidR="00FC50FF" w:rsidRPr="00E4561D" w:rsidRDefault="00FC50FF" w:rsidP="00FD6E25">
      <w:pPr>
        <w:pStyle w:val="Corpotesto1"/>
        <w:spacing w:after="170" w:line="360" w:lineRule="auto"/>
        <w:jc w:val="both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Tutti i dati richiesti devono essere obbligatoriamente forniti dall’impresa ai fini degli adempimenti di legge; in difetto si potrà determinare l’impossibilità per l’ente di procedere al pagamento dei corrispettivi dovuti.</w:t>
      </w:r>
    </w:p>
    <w:p w:rsidR="007053EC" w:rsidRDefault="00FC50FF" w:rsidP="007053EC">
      <w:pPr>
        <w:pStyle w:val="Corpotesto1"/>
        <w:spacing w:after="170" w:line="360" w:lineRule="auto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 xml:space="preserve">Mediante apposizione di timbro e firma si autorizza anche il trattamento e l’utilizzo dei dati ai sensi del d. lgs 196/2003. </w:t>
      </w:r>
    </w:p>
    <w:p w:rsidR="00FC50FF" w:rsidRPr="00E4561D" w:rsidRDefault="00FC50FF" w:rsidP="007053EC">
      <w:pPr>
        <w:pStyle w:val="Corpotesto1"/>
        <w:spacing w:after="170" w:line="360" w:lineRule="auto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b/>
          <w:sz w:val="22"/>
          <w:szCs w:val="22"/>
        </w:rPr>
        <w:t>(allegare copia del documento di identità del</w:t>
      </w:r>
      <w:r w:rsidR="00584302">
        <w:rPr>
          <w:rFonts w:ascii="Arial" w:hAnsi="Arial" w:cs="Arial"/>
          <w:b/>
          <w:sz w:val="22"/>
          <w:szCs w:val="22"/>
        </w:rPr>
        <w:t xml:space="preserve"> </w:t>
      </w:r>
      <w:r w:rsidRPr="00E4561D">
        <w:rPr>
          <w:rFonts w:ascii="Arial" w:hAnsi="Arial" w:cs="Arial"/>
          <w:b/>
          <w:sz w:val="22"/>
          <w:szCs w:val="22"/>
        </w:rPr>
        <w:t>dichiarante)</w:t>
      </w:r>
    </w:p>
    <w:p w:rsidR="00FC50FF" w:rsidRPr="00E4561D" w:rsidRDefault="00FC50FF">
      <w:pPr>
        <w:pStyle w:val="Corpotesto1"/>
        <w:spacing w:before="567" w:after="119"/>
        <w:rPr>
          <w:rFonts w:ascii="Arial" w:hAnsi="Arial" w:cs="Arial"/>
          <w:sz w:val="22"/>
          <w:szCs w:val="22"/>
        </w:rPr>
      </w:pPr>
      <w:r w:rsidRPr="00E4561D">
        <w:rPr>
          <w:rFonts w:ascii="Arial" w:hAnsi="Arial" w:cs="Arial"/>
          <w:sz w:val="22"/>
          <w:szCs w:val="22"/>
        </w:rPr>
        <w:t>Luogo __________, data ______________</w:t>
      </w:r>
    </w:p>
    <w:p w:rsidR="00FC50FF" w:rsidRPr="00E4561D" w:rsidRDefault="00FC50FF">
      <w:pPr>
        <w:pStyle w:val="Corpotesto1"/>
        <w:ind w:left="5650"/>
        <w:jc w:val="center"/>
        <w:rPr>
          <w:rFonts w:ascii="Arial" w:hAnsi="Arial" w:cs="Arial"/>
        </w:rPr>
      </w:pPr>
      <w:r w:rsidRPr="00E4561D">
        <w:rPr>
          <w:rFonts w:ascii="Arial" w:hAnsi="Arial" w:cs="Arial"/>
          <w:sz w:val="22"/>
          <w:szCs w:val="22"/>
        </w:rPr>
        <w:t>Timbro e firma</w:t>
      </w:r>
      <w:r w:rsidRPr="00E4561D">
        <w:rPr>
          <w:rFonts w:ascii="Arial" w:hAnsi="Arial" w:cs="Arial"/>
          <w:sz w:val="22"/>
          <w:szCs w:val="22"/>
        </w:rPr>
        <w:br/>
        <w:t>_________________________</w:t>
      </w:r>
      <w:r w:rsidRPr="00E4561D">
        <w:rPr>
          <w:rFonts w:ascii="Arial" w:hAnsi="Arial" w:cs="Arial"/>
          <w:sz w:val="22"/>
          <w:szCs w:val="22"/>
        </w:rPr>
        <w:br/>
        <w:t>(leggibile e per esteso)</w:t>
      </w:r>
    </w:p>
    <w:sectPr w:rsidR="00FC50FF" w:rsidRPr="00E4561D" w:rsidSect="00DC3FCA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  <w:sz w:val="18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  <w:sz w:val="18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Courier New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Courier New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114"/>
        </w:tabs>
        <w:ind w:left="1114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74"/>
        </w:tabs>
        <w:ind w:left="1474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34"/>
        </w:tabs>
        <w:ind w:left="1834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94"/>
        </w:tabs>
        <w:ind w:left="2194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54"/>
        </w:tabs>
        <w:ind w:left="2554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74"/>
        </w:tabs>
        <w:ind w:left="3274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34"/>
        </w:tabs>
        <w:ind w:left="3634" w:hanging="360"/>
      </w:pPr>
      <w:rPr>
        <w:rFonts w:ascii="OpenSymbol" w:hAnsi="OpenSymbol" w:cs="Courier New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0A"/>
    <w:rsid w:val="002126F7"/>
    <w:rsid w:val="00335722"/>
    <w:rsid w:val="0034420A"/>
    <w:rsid w:val="00403A99"/>
    <w:rsid w:val="00584302"/>
    <w:rsid w:val="005C7A2E"/>
    <w:rsid w:val="006064C4"/>
    <w:rsid w:val="007053EC"/>
    <w:rsid w:val="00AF2494"/>
    <w:rsid w:val="00CE164B"/>
    <w:rsid w:val="00D928C5"/>
    <w:rsid w:val="00DC3FCA"/>
    <w:rsid w:val="00E4561D"/>
    <w:rsid w:val="00EA5715"/>
    <w:rsid w:val="00F36C04"/>
    <w:rsid w:val="00F53535"/>
    <w:rsid w:val="00FC50FF"/>
    <w:rsid w:val="00FD6E25"/>
    <w:rsid w:val="00FF5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FE865E6"/>
  <w15:docId w15:val="{96909F91-4A2A-4FC8-A5EF-4D369957D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C3FCA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DC3FCA"/>
    <w:pPr>
      <w:keepNext/>
      <w:tabs>
        <w:tab w:val="num" w:pos="0"/>
        <w:tab w:val="left" w:pos="709"/>
      </w:tabs>
      <w:spacing w:after="120"/>
      <w:ind w:left="432" w:hanging="432"/>
      <w:jc w:val="center"/>
      <w:outlineLvl w:val="0"/>
    </w:pPr>
    <w:rPr>
      <w:i/>
      <w:sz w:val="16"/>
    </w:rPr>
  </w:style>
  <w:style w:type="paragraph" w:styleId="Titolo2">
    <w:name w:val="heading 2"/>
    <w:basedOn w:val="Normale"/>
    <w:next w:val="Normale"/>
    <w:qFormat/>
    <w:rsid w:val="00DC3FCA"/>
    <w:pPr>
      <w:keepNext/>
      <w:tabs>
        <w:tab w:val="num" w:pos="0"/>
      </w:tabs>
      <w:ind w:left="576" w:hanging="576"/>
      <w:outlineLvl w:val="1"/>
    </w:pPr>
    <w:rPr>
      <w:szCs w:val="20"/>
    </w:rPr>
  </w:style>
  <w:style w:type="paragraph" w:styleId="Titolo3">
    <w:name w:val="heading 3"/>
    <w:basedOn w:val="Normale"/>
    <w:next w:val="Normale"/>
    <w:qFormat/>
    <w:rsid w:val="00DC3FCA"/>
    <w:pPr>
      <w:keepNext/>
      <w:tabs>
        <w:tab w:val="num" w:pos="0"/>
      </w:tabs>
      <w:ind w:left="720" w:hanging="720"/>
      <w:outlineLvl w:val="2"/>
    </w:pPr>
    <w:rPr>
      <w:b/>
      <w:sz w:val="28"/>
      <w:szCs w:val="20"/>
    </w:rPr>
  </w:style>
  <w:style w:type="paragraph" w:styleId="Titolo4">
    <w:name w:val="heading 4"/>
    <w:basedOn w:val="Normale"/>
    <w:next w:val="Normale"/>
    <w:qFormat/>
    <w:rsid w:val="00DC3FCA"/>
    <w:pPr>
      <w:keepNext/>
      <w:tabs>
        <w:tab w:val="num" w:pos="0"/>
        <w:tab w:val="left" w:pos="709"/>
      </w:tabs>
      <w:ind w:left="6237"/>
      <w:outlineLvl w:val="3"/>
    </w:pPr>
    <w:rPr>
      <w:u w:val="single"/>
    </w:rPr>
  </w:style>
  <w:style w:type="paragraph" w:styleId="Titolo5">
    <w:name w:val="heading 5"/>
    <w:basedOn w:val="Normale"/>
    <w:next w:val="Normale"/>
    <w:qFormat/>
    <w:rsid w:val="00DC3FCA"/>
    <w:pPr>
      <w:keepNext/>
      <w:tabs>
        <w:tab w:val="num" w:pos="0"/>
        <w:tab w:val="left" w:pos="6379"/>
      </w:tabs>
      <w:ind w:left="6237"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DC3FCA"/>
    <w:pPr>
      <w:keepNext/>
      <w:tabs>
        <w:tab w:val="num" w:pos="0"/>
      </w:tabs>
      <w:ind w:left="6237"/>
      <w:outlineLvl w:val="5"/>
    </w:pPr>
    <w:rPr>
      <w:b/>
      <w:bCs/>
      <w:sz w:val="20"/>
      <w:szCs w:val="20"/>
      <w:u w:val="single"/>
    </w:rPr>
  </w:style>
  <w:style w:type="paragraph" w:styleId="Titolo7">
    <w:name w:val="heading 7"/>
    <w:basedOn w:val="Normale"/>
    <w:next w:val="Normale"/>
    <w:qFormat/>
    <w:rsid w:val="00DC3FCA"/>
    <w:pPr>
      <w:keepNext/>
      <w:tabs>
        <w:tab w:val="num" w:pos="0"/>
      </w:tabs>
      <w:ind w:left="6237"/>
      <w:jc w:val="both"/>
      <w:outlineLvl w:val="6"/>
    </w:pPr>
    <w:rPr>
      <w:rFonts w:ascii="Arial" w:hAnsi="Arial" w:cs="Arial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DC3FCA"/>
    <w:rPr>
      <w:rFonts w:ascii="Symbol" w:hAnsi="Symbol" w:cs="Symbol" w:hint="default"/>
    </w:rPr>
  </w:style>
  <w:style w:type="character" w:customStyle="1" w:styleId="WW8Num1z1">
    <w:name w:val="WW8Num1z1"/>
    <w:rsid w:val="00DC3FCA"/>
  </w:style>
  <w:style w:type="character" w:customStyle="1" w:styleId="WW8Num1z2">
    <w:name w:val="WW8Num1z2"/>
    <w:rsid w:val="00DC3FCA"/>
  </w:style>
  <w:style w:type="character" w:customStyle="1" w:styleId="WW8Num1z3">
    <w:name w:val="WW8Num1z3"/>
    <w:rsid w:val="00DC3FCA"/>
  </w:style>
  <w:style w:type="character" w:customStyle="1" w:styleId="WW8Num1z4">
    <w:name w:val="WW8Num1z4"/>
    <w:rsid w:val="00DC3FCA"/>
  </w:style>
  <w:style w:type="character" w:customStyle="1" w:styleId="WW8Num1z5">
    <w:name w:val="WW8Num1z5"/>
    <w:rsid w:val="00DC3FCA"/>
  </w:style>
  <w:style w:type="character" w:customStyle="1" w:styleId="WW8Num1z6">
    <w:name w:val="WW8Num1z6"/>
    <w:rsid w:val="00DC3FCA"/>
  </w:style>
  <w:style w:type="character" w:customStyle="1" w:styleId="WW8Num1z7">
    <w:name w:val="WW8Num1z7"/>
    <w:rsid w:val="00DC3FCA"/>
  </w:style>
  <w:style w:type="character" w:customStyle="1" w:styleId="WW8Num1z8">
    <w:name w:val="WW8Num1z8"/>
    <w:rsid w:val="00DC3FCA"/>
  </w:style>
  <w:style w:type="character" w:customStyle="1" w:styleId="WW8Num2z0">
    <w:name w:val="WW8Num2z0"/>
    <w:rsid w:val="00DC3FCA"/>
    <w:rPr>
      <w:rFonts w:ascii="Symbol" w:hAnsi="Symbol" w:cs="Symbol" w:hint="default"/>
      <w:sz w:val="18"/>
    </w:rPr>
  </w:style>
  <w:style w:type="character" w:customStyle="1" w:styleId="WW8Num2z1">
    <w:name w:val="WW8Num2z1"/>
    <w:rsid w:val="00DC3FCA"/>
    <w:rPr>
      <w:rFonts w:ascii="Courier New" w:hAnsi="Courier New" w:cs="Courier New" w:hint="default"/>
    </w:rPr>
  </w:style>
  <w:style w:type="character" w:customStyle="1" w:styleId="WW8Num3z0">
    <w:name w:val="WW8Num3z0"/>
    <w:rsid w:val="00DC3FCA"/>
    <w:rPr>
      <w:rFonts w:ascii="Symbol" w:hAnsi="Symbol" w:cs="Symbol" w:hint="default"/>
      <w:sz w:val="18"/>
      <w:szCs w:val="18"/>
    </w:rPr>
  </w:style>
  <w:style w:type="character" w:customStyle="1" w:styleId="WW8Num3z1">
    <w:name w:val="WW8Num3z1"/>
    <w:rsid w:val="00DC3FCA"/>
    <w:rPr>
      <w:rFonts w:ascii="Courier New" w:hAnsi="Courier New" w:cs="Courier New" w:hint="default"/>
    </w:rPr>
  </w:style>
  <w:style w:type="character" w:customStyle="1" w:styleId="WW8Num4z0">
    <w:name w:val="WW8Num4z0"/>
    <w:rsid w:val="00DC3FCA"/>
    <w:rPr>
      <w:rFonts w:ascii="Wingdings" w:hAnsi="Wingdings" w:cs="Wingdings"/>
    </w:rPr>
  </w:style>
  <w:style w:type="character" w:customStyle="1" w:styleId="WW8Num4z1">
    <w:name w:val="WW8Num4z1"/>
    <w:rsid w:val="00DC3FCA"/>
    <w:rPr>
      <w:rFonts w:ascii="Courier New" w:hAnsi="Courier New" w:cs="Courier New" w:hint="default"/>
    </w:rPr>
  </w:style>
  <w:style w:type="character" w:customStyle="1" w:styleId="WW8Num2z2">
    <w:name w:val="WW8Num2z2"/>
    <w:rsid w:val="00DC3FCA"/>
    <w:rPr>
      <w:rFonts w:ascii="Wingdings" w:hAnsi="Wingdings" w:cs="Wingdings" w:hint="default"/>
    </w:rPr>
  </w:style>
  <w:style w:type="character" w:customStyle="1" w:styleId="WW8Num3z2">
    <w:name w:val="WW8Num3z2"/>
    <w:rsid w:val="00DC3FCA"/>
    <w:rPr>
      <w:rFonts w:ascii="Wingdings" w:hAnsi="Wingdings" w:cs="Wingdings" w:hint="default"/>
    </w:rPr>
  </w:style>
  <w:style w:type="character" w:customStyle="1" w:styleId="WW8Num4z2">
    <w:name w:val="WW8Num4z2"/>
    <w:rsid w:val="00DC3FCA"/>
    <w:rPr>
      <w:rFonts w:ascii="Wingdings" w:hAnsi="Wingdings" w:cs="Wingdings" w:hint="default"/>
    </w:rPr>
  </w:style>
  <w:style w:type="character" w:customStyle="1" w:styleId="WW8Num4z3">
    <w:name w:val="WW8Num4z3"/>
    <w:rsid w:val="00DC3FCA"/>
    <w:rPr>
      <w:rFonts w:ascii="Symbol" w:hAnsi="Symbol" w:cs="Symbol" w:hint="default"/>
    </w:rPr>
  </w:style>
  <w:style w:type="character" w:customStyle="1" w:styleId="WW8Num5z0">
    <w:name w:val="WW8Num5z0"/>
    <w:rsid w:val="00DC3FCA"/>
    <w:rPr>
      <w:rFonts w:ascii="Wingdings 2" w:hAnsi="Wingdings 2" w:cs="Wingdings 2" w:hint="default"/>
      <w:color w:val="auto"/>
    </w:rPr>
  </w:style>
  <w:style w:type="character" w:customStyle="1" w:styleId="WW8Num5z1">
    <w:name w:val="WW8Num5z1"/>
    <w:rsid w:val="00DC3FCA"/>
    <w:rPr>
      <w:rFonts w:ascii="Courier New" w:hAnsi="Courier New" w:cs="Courier New" w:hint="default"/>
    </w:rPr>
  </w:style>
  <w:style w:type="character" w:customStyle="1" w:styleId="WW8Num5z2">
    <w:name w:val="WW8Num5z2"/>
    <w:rsid w:val="00DC3FCA"/>
    <w:rPr>
      <w:rFonts w:ascii="Wingdings" w:hAnsi="Wingdings" w:cs="Wingdings" w:hint="default"/>
    </w:rPr>
  </w:style>
  <w:style w:type="character" w:customStyle="1" w:styleId="WW8Num5z3">
    <w:name w:val="WW8Num5z3"/>
    <w:rsid w:val="00DC3FCA"/>
    <w:rPr>
      <w:rFonts w:ascii="Symbol" w:hAnsi="Symbol" w:cs="Symbol" w:hint="default"/>
    </w:rPr>
  </w:style>
  <w:style w:type="character" w:customStyle="1" w:styleId="WW8Num6z0">
    <w:name w:val="WW8Num6z0"/>
    <w:rsid w:val="00DC3FCA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C3FCA"/>
    <w:rPr>
      <w:rFonts w:ascii="Courier New" w:hAnsi="Courier New" w:cs="Courier New" w:hint="default"/>
    </w:rPr>
  </w:style>
  <w:style w:type="character" w:customStyle="1" w:styleId="WW8Num6z2">
    <w:name w:val="WW8Num6z2"/>
    <w:rsid w:val="00DC3FCA"/>
    <w:rPr>
      <w:rFonts w:ascii="Wingdings" w:hAnsi="Wingdings" w:cs="Wingdings" w:hint="default"/>
    </w:rPr>
  </w:style>
  <w:style w:type="character" w:customStyle="1" w:styleId="WW8Num6z3">
    <w:name w:val="WW8Num6z3"/>
    <w:rsid w:val="00DC3FCA"/>
    <w:rPr>
      <w:rFonts w:ascii="Symbol" w:hAnsi="Symbol" w:cs="Symbol" w:hint="default"/>
    </w:rPr>
  </w:style>
  <w:style w:type="character" w:customStyle="1" w:styleId="WW8Num7z0">
    <w:name w:val="WW8Num7z0"/>
    <w:rsid w:val="00DC3FCA"/>
  </w:style>
  <w:style w:type="character" w:customStyle="1" w:styleId="WW8Num7z1">
    <w:name w:val="WW8Num7z1"/>
    <w:rsid w:val="00DC3FCA"/>
  </w:style>
  <w:style w:type="character" w:customStyle="1" w:styleId="WW8Num7z2">
    <w:name w:val="WW8Num7z2"/>
    <w:rsid w:val="00DC3FCA"/>
  </w:style>
  <w:style w:type="character" w:customStyle="1" w:styleId="WW8Num7z3">
    <w:name w:val="WW8Num7z3"/>
    <w:rsid w:val="00DC3FCA"/>
  </w:style>
  <w:style w:type="character" w:customStyle="1" w:styleId="WW8Num7z4">
    <w:name w:val="WW8Num7z4"/>
    <w:rsid w:val="00DC3FCA"/>
  </w:style>
  <w:style w:type="character" w:customStyle="1" w:styleId="WW8Num7z5">
    <w:name w:val="WW8Num7z5"/>
    <w:rsid w:val="00DC3FCA"/>
  </w:style>
  <w:style w:type="character" w:customStyle="1" w:styleId="WW8Num7z6">
    <w:name w:val="WW8Num7z6"/>
    <w:rsid w:val="00DC3FCA"/>
  </w:style>
  <w:style w:type="character" w:customStyle="1" w:styleId="WW8Num7z7">
    <w:name w:val="WW8Num7z7"/>
    <w:rsid w:val="00DC3FCA"/>
  </w:style>
  <w:style w:type="character" w:customStyle="1" w:styleId="WW8Num7z8">
    <w:name w:val="WW8Num7z8"/>
    <w:rsid w:val="00DC3FCA"/>
  </w:style>
  <w:style w:type="character" w:customStyle="1" w:styleId="WW8Num8z0">
    <w:name w:val="WW8Num8z0"/>
    <w:rsid w:val="00DC3FCA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DC3FCA"/>
    <w:rPr>
      <w:rFonts w:ascii="Courier New" w:hAnsi="Courier New" w:cs="Courier New" w:hint="default"/>
    </w:rPr>
  </w:style>
  <w:style w:type="character" w:customStyle="1" w:styleId="WW8Num8z2">
    <w:name w:val="WW8Num8z2"/>
    <w:rsid w:val="00DC3FCA"/>
    <w:rPr>
      <w:rFonts w:ascii="Wingdings" w:hAnsi="Wingdings" w:cs="Wingdings" w:hint="default"/>
    </w:rPr>
  </w:style>
  <w:style w:type="character" w:customStyle="1" w:styleId="WW8Num8z3">
    <w:name w:val="WW8Num8z3"/>
    <w:rsid w:val="00DC3FCA"/>
    <w:rPr>
      <w:rFonts w:ascii="Symbol" w:hAnsi="Symbol" w:cs="Symbol" w:hint="default"/>
    </w:rPr>
  </w:style>
  <w:style w:type="character" w:customStyle="1" w:styleId="WW8Num9z0">
    <w:name w:val="WW8Num9z0"/>
    <w:rsid w:val="00DC3FCA"/>
    <w:rPr>
      <w:rFonts w:ascii="Wingdings" w:hAnsi="Wingdings" w:cs="Wingdings"/>
    </w:rPr>
  </w:style>
  <w:style w:type="character" w:customStyle="1" w:styleId="WW8Num9z1">
    <w:name w:val="WW8Num9z1"/>
    <w:rsid w:val="00DC3FCA"/>
    <w:rPr>
      <w:rFonts w:ascii="Courier New" w:hAnsi="Courier New" w:cs="Courier New" w:hint="default"/>
    </w:rPr>
  </w:style>
  <w:style w:type="character" w:customStyle="1" w:styleId="WW8Num9z2">
    <w:name w:val="WW8Num9z2"/>
    <w:rsid w:val="00DC3FCA"/>
    <w:rPr>
      <w:rFonts w:ascii="Wingdings" w:hAnsi="Wingdings" w:cs="Wingdings" w:hint="default"/>
    </w:rPr>
  </w:style>
  <w:style w:type="character" w:customStyle="1" w:styleId="WW8Num9z3">
    <w:name w:val="WW8Num9z3"/>
    <w:rsid w:val="00DC3FCA"/>
    <w:rPr>
      <w:rFonts w:ascii="Symbol" w:hAnsi="Symbol" w:cs="Symbol" w:hint="default"/>
    </w:rPr>
  </w:style>
  <w:style w:type="character" w:customStyle="1" w:styleId="Carpredefinitoparagrafo1">
    <w:name w:val="Car. predefinito paragrafo1"/>
    <w:rsid w:val="00DC3FCA"/>
  </w:style>
  <w:style w:type="character" w:styleId="Collegamentoipertestuale">
    <w:name w:val="Hyperlink"/>
    <w:rsid w:val="00DC3FCA"/>
    <w:rPr>
      <w:color w:val="0000FF"/>
      <w:u w:val="single"/>
    </w:rPr>
  </w:style>
  <w:style w:type="character" w:styleId="Collegamentovisitato">
    <w:name w:val="FollowedHyperlink"/>
    <w:rsid w:val="00DC3FCA"/>
    <w:rPr>
      <w:color w:val="800080"/>
      <w:u w:val="single"/>
    </w:rPr>
  </w:style>
  <w:style w:type="character" w:customStyle="1" w:styleId="IntestazioneCarattere">
    <w:name w:val="Intestazione Carattere"/>
    <w:rsid w:val="00DC3FCA"/>
    <w:rPr>
      <w:sz w:val="24"/>
      <w:szCs w:val="24"/>
    </w:rPr>
  </w:style>
  <w:style w:type="character" w:customStyle="1" w:styleId="TestofumettoCarattere">
    <w:name w:val="Testo fumetto Carattere"/>
    <w:rsid w:val="00DC3FCA"/>
    <w:rPr>
      <w:rFonts w:ascii="Tahoma" w:hAnsi="Tahoma" w:cs="Tahoma"/>
      <w:sz w:val="16"/>
      <w:szCs w:val="16"/>
    </w:rPr>
  </w:style>
  <w:style w:type="character" w:customStyle="1" w:styleId="Punti">
    <w:name w:val="Punti"/>
    <w:rsid w:val="00DC3FCA"/>
    <w:rPr>
      <w:rFonts w:ascii="OpenSymbol" w:eastAsia="OpenSymbol" w:hAnsi="OpenSymbol" w:cs="OpenSymbol"/>
    </w:rPr>
  </w:style>
  <w:style w:type="paragraph" w:customStyle="1" w:styleId="Intestazione1">
    <w:name w:val="Intestazione1"/>
    <w:basedOn w:val="Normale"/>
    <w:next w:val="Corpotesto1"/>
    <w:rsid w:val="00DC3FCA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testo1">
    <w:name w:val="Corpo testo1"/>
    <w:basedOn w:val="Normale"/>
    <w:rsid w:val="00DC3FCA"/>
    <w:pPr>
      <w:spacing w:after="120"/>
    </w:pPr>
  </w:style>
  <w:style w:type="paragraph" w:styleId="Elenco">
    <w:name w:val="List"/>
    <w:basedOn w:val="Corpotesto1"/>
    <w:rsid w:val="00DC3FCA"/>
    <w:rPr>
      <w:rFonts w:cs="Mangal"/>
    </w:rPr>
  </w:style>
  <w:style w:type="paragraph" w:customStyle="1" w:styleId="Didascalia1">
    <w:name w:val="Didascalia1"/>
    <w:basedOn w:val="Normale"/>
    <w:rsid w:val="00DC3FCA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DC3FCA"/>
    <w:pPr>
      <w:suppressLineNumbers/>
    </w:pPr>
    <w:rPr>
      <w:rFonts w:cs="Mangal"/>
    </w:rPr>
  </w:style>
  <w:style w:type="paragraph" w:customStyle="1" w:styleId="Testopredefinito">
    <w:name w:val="Testo predefinito"/>
    <w:basedOn w:val="Normale"/>
    <w:rsid w:val="00DC3FCA"/>
    <w:pPr>
      <w:widowControl w:val="0"/>
    </w:pPr>
    <w:rPr>
      <w:szCs w:val="20"/>
    </w:rPr>
  </w:style>
  <w:style w:type="paragraph" w:styleId="Intestazione">
    <w:name w:val="header"/>
    <w:basedOn w:val="Normale"/>
    <w:rsid w:val="00DC3FC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C3FC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next w:val="Sottotitolo"/>
    <w:qFormat/>
    <w:rsid w:val="00DC3FCA"/>
    <w:pPr>
      <w:jc w:val="center"/>
    </w:pPr>
    <w:rPr>
      <w:b/>
      <w:sz w:val="28"/>
      <w:szCs w:val="20"/>
    </w:rPr>
  </w:style>
  <w:style w:type="paragraph" w:styleId="Sottotitolo">
    <w:name w:val="Subtitle"/>
    <w:basedOn w:val="Intestazione1"/>
    <w:next w:val="Corpotesto1"/>
    <w:qFormat/>
    <w:rsid w:val="00DC3FCA"/>
    <w:pPr>
      <w:jc w:val="center"/>
    </w:pPr>
    <w:rPr>
      <w:i/>
      <w:iCs/>
    </w:rPr>
  </w:style>
  <w:style w:type="paragraph" w:styleId="Rientrocorpodeltesto">
    <w:name w:val="Body Text Indent"/>
    <w:basedOn w:val="Normale"/>
    <w:rsid w:val="00DC3FCA"/>
    <w:pPr>
      <w:ind w:left="6804"/>
    </w:pPr>
    <w:rPr>
      <w:szCs w:val="20"/>
    </w:rPr>
  </w:style>
  <w:style w:type="paragraph" w:styleId="Testofumetto">
    <w:name w:val="Balloon Text"/>
    <w:basedOn w:val="Normale"/>
    <w:rsid w:val="00DC3FCA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DC3FCA"/>
    <w:pPr>
      <w:spacing w:after="120" w:line="480" w:lineRule="auto"/>
    </w:pPr>
  </w:style>
  <w:style w:type="paragraph" w:customStyle="1" w:styleId="Contenutotabella">
    <w:name w:val="Contenuto tabella"/>
    <w:basedOn w:val="Normale"/>
    <w:rsid w:val="00DC3FCA"/>
    <w:pPr>
      <w:suppressLineNumbers/>
    </w:pPr>
  </w:style>
  <w:style w:type="paragraph" w:customStyle="1" w:styleId="Intestazionetabella">
    <w:name w:val="Intestazione tabella"/>
    <w:basedOn w:val="Contenutotabella"/>
    <w:rsid w:val="00DC3FC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RIETTA\Dati%20applicazioni\Microsoft\Modelli\MODELLO%20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CARTA INTESTATA.dot</Template>
  <TotalTime>4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Personale01</cp:lastModifiedBy>
  <cp:revision>5</cp:revision>
  <cp:lastPrinted>2022-09-16T09:20:00Z</cp:lastPrinted>
  <dcterms:created xsi:type="dcterms:W3CDTF">2022-09-16T08:14:00Z</dcterms:created>
  <dcterms:modified xsi:type="dcterms:W3CDTF">2022-09-29T09:32:00Z</dcterms:modified>
</cp:coreProperties>
</file>